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D9" w:rsidRDefault="00105FD9">
      <w:pPr>
        <w:pStyle w:val="a6"/>
        <w:rPr>
          <w:sz w:val="28"/>
          <w:lang w:val="en-US"/>
        </w:rPr>
      </w:pPr>
    </w:p>
    <w:p w:rsidR="00852EF5" w:rsidRPr="00A12DA4" w:rsidRDefault="00A12DA4">
      <w:pPr>
        <w:pStyle w:val="a6"/>
        <w:rPr>
          <w:sz w:val="28"/>
          <w:lang w:val="en-US"/>
        </w:rPr>
      </w:pPr>
      <w:r>
        <w:rPr>
          <w:sz w:val="28"/>
          <w:lang w:val="en-US"/>
        </w:rPr>
        <w:t>Al-FARABI KAZAKH NATIONAL UNIVERSITY</w:t>
      </w:r>
      <w:r w:rsidR="00852EF5" w:rsidRPr="00A12DA4">
        <w:rPr>
          <w:sz w:val="28"/>
          <w:lang w:val="en-US"/>
        </w:rPr>
        <w:t xml:space="preserve"> </w:t>
      </w:r>
    </w:p>
    <w:p w:rsidR="00852EF5" w:rsidRPr="00A12DA4" w:rsidRDefault="00A12D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Faculty of Mechanics and Mathematics</w:t>
      </w:r>
      <w:r w:rsidR="00852EF5" w:rsidRPr="00A12DA4">
        <w:rPr>
          <w:b/>
          <w:sz w:val="28"/>
          <w:lang w:val="en-US"/>
        </w:rPr>
        <w:t xml:space="preserve">  </w:t>
      </w:r>
    </w:p>
    <w:p w:rsidR="003634A8" w:rsidRPr="00105FD9" w:rsidRDefault="00105FD9" w:rsidP="003634A8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Department of Differential Equations and </w:t>
      </w:r>
      <w:r w:rsidR="00A12DA4">
        <w:rPr>
          <w:rFonts w:ascii="Times New Roman" w:hAnsi="Times New Roman"/>
          <w:b/>
          <w:sz w:val="28"/>
          <w:szCs w:val="28"/>
          <w:lang w:val="en-US"/>
        </w:rPr>
        <w:t>Control</w:t>
      </w:r>
      <w:r w:rsidR="00A12DA4" w:rsidRPr="00105F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12DA4">
        <w:rPr>
          <w:rFonts w:ascii="Times New Roman" w:hAnsi="Times New Roman"/>
          <w:b/>
          <w:sz w:val="28"/>
          <w:szCs w:val="28"/>
          <w:lang w:val="en-US"/>
        </w:rPr>
        <w:t>Theory</w:t>
      </w:r>
      <w:r w:rsidR="00A12DA4" w:rsidRPr="00105F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634A8" w:rsidRPr="00105FD9">
        <w:rPr>
          <w:rFonts w:ascii="Times New Roman" w:hAnsi="Times New Roman"/>
          <w:b/>
          <w:caps/>
          <w:sz w:val="28"/>
          <w:szCs w:val="28"/>
          <w:lang w:val="en-US"/>
        </w:rPr>
        <w:tab/>
      </w:r>
    </w:p>
    <w:p w:rsidR="00852EF5" w:rsidRPr="00105FD9" w:rsidRDefault="00852EF5">
      <w:pPr>
        <w:jc w:val="center"/>
        <w:rPr>
          <w:sz w:val="28"/>
          <w:lang w:val="en-US"/>
        </w:rPr>
      </w:pPr>
    </w:p>
    <w:p w:rsidR="008E5FBC" w:rsidRPr="00105FD9" w:rsidRDefault="008E5FBC" w:rsidP="00205616">
      <w:pPr>
        <w:jc w:val="center"/>
        <w:rPr>
          <w:b/>
          <w:sz w:val="28"/>
          <w:lang w:val="en-US"/>
        </w:rPr>
      </w:pPr>
    </w:p>
    <w:p w:rsidR="00105FD9" w:rsidRDefault="00105FD9">
      <w:pPr>
        <w:jc w:val="center"/>
        <w:rPr>
          <w:b/>
          <w:sz w:val="36"/>
          <w:szCs w:val="36"/>
          <w:lang w:val="en-US"/>
        </w:rPr>
      </w:pPr>
    </w:p>
    <w:p w:rsidR="00105FD9" w:rsidRDefault="00105FD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PRACTICAL COURSE </w:t>
      </w:r>
    </w:p>
    <w:p w:rsidR="00105FD9" w:rsidRDefault="00105FD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OF THE OPTIMAL CONTROL THEORY</w:t>
      </w:r>
    </w:p>
    <w:p w:rsidR="00105FD9" w:rsidRDefault="00105FD9">
      <w:pPr>
        <w:jc w:val="center"/>
        <w:rPr>
          <w:b/>
          <w:sz w:val="36"/>
          <w:szCs w:val="36"/>
          <w:lang w:val="en-US"/>
        </w:rPr>
      </w:pPr>
    </w:p>
    <w:p w:rsidR="00105FD9" w:rsidRDefault="00105FD9">
      <w:pPr>
        <w:jc w:val="center"/>
        <w:rPr>
          <w:b/>
          <w:sz w:val="36"/>
          <w:szCs w:val="36"/>
          <w:lang w:val="en-US"/>
        </w:rPr>
      </w:pPr>
    </w:p>
    <w:p w:rsidR="00B54F07" w:rsidRPr="00A12DA4" w:rsidRDefault="00A12DA4">
      <w:pPr>
        <w:jc w:val="center"/>
        <w:rPr>
          <w:b/>
          <w:sz w:val="28"/>
          <w:lang w:val="en-US"/>
        </w:rPr>
      </w:pPr>
      <w:r w:rsidRPr="00A12DA4">
        <w:rPr>
          <w:b/>
          <w:sz w:val="36"/>
          <w:szCs w:val="36"/>
          <w:lang w:val="en-US"/>
        </w:rPr>
        <w:t xml:space="preserve">Tasks </w:t>
      </w:r>
      <w:r w:rsidRPr="00A12DA4">
        <w:rPr>
          <w:b/>
          <w:sz w:val="36"/>
          <w:szCs w:val="36"/>
          <w:lang w:val="en-US"/>
        </w:rPr>
        <w:br/>
      </w:r>
      <w:r w:rsidR="008E5FBC" w:rsidRPr="00A12DA4">
        <w:rPr>
          <w:b/>
          <w:sz w:val="28"/>
          <w:lang w:val="en-US"/>
        </w:rPr>
        <w:br/>
      </w:r>
      <w:r w:rsidR="008E5FBC" w:rsidRPr="00A12DA4">
        <w:rPr>
          <w:b/>
          <w:sz w:val="28"/>
          <w:lang w:val="en-US"/>
        </w:rPr>
        <w:br/>
      </w:r>
    </w:p>
    <w:p w:rsidR="008E5FBC" w:rsidRPr="00A12DA4" w:rsidRDefault="008E5FBC">
      <w:pPr>
        <w:jc w:val="center"/>
        <w:rPr>
          <w:b/>
          <w:sz w:val="40"/>
          <w:szCs w:val="40"/>
          <w:lang w:val="en-US"/>
        </w:rPr>
      </w:pPr>
    </w:p>
    <w:p w:rsidR="00852EF5" w:rsidRPr="00A12DA4" w:rsidRDefault="00852EF5">
      <w:pPr>
        <w:jc w:val="center"/>
        <w:rPr>
          <w:sz w:val="28"/>
          <w:lang w:val="en-US"/>
        </w:rPr>
      </w:pPr>
    </w:p>
    <w:p w:rsidR="00B54F07" w:rsidRPr="00A12DA4" w:rsidRDefault="00B54F07" w:rsidP="00B54F07">
      <w:pPr>
        <w:pStyle w:val="21"/>
        <w:spacing w:after="60" w:line="240" w:lineRule="auto"/>
        <w:rPr>
          <w:b/>
          <w:sz w:val="24"/>
          <w:szCs w:val="24"/>
          <w:lang w:val="en-US"/>
        </w:rPr>
      </w:pPr>
    </w:p>
    <w:p w:rsidR="008E5FBC" w:rsidRPr="00A12DA4" w:rsidRDefault="00A12DA4" w:rsidP="00A12DA4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  <w:r w:rsidRPr="00A12DA4">
        <w:rPr>
          <w:b/>
          <w:sz w:val="28"/>
          <w:szCs w:val="28"/>
          <w:lang w:val="en-US"/>
        </w:rPr>
        <w:t xml:space="preserve">Lecturer - Professor Simon </w:t>
      </w:r>
      <w:proofErr w:type="spellStart"/>
      <w:r w:rsidRPr="00A12DA4">
        <w:rPr>
          <w:b/>
          <w:sz w:val="28"/>
          <w:szCs w:val="28"/>
          <w:lang w:val="en-US"/>
        </w:rPr>
        <w:t>Ya</w:t>
      </w:r>
      <w:proofErr w:type="spellEnd"/>
      <w:r w:rsidRPr="00A12DA4">
        <w:rPr>
          <w:b/>
          <w:sz w:val="28"/>
          <w:szCs w:val="28"/>
          <w:lang w:val="en-US"/>
        </w:rPr>
        <w:t>. Serovajsky</w:t>
      </w:r>
    </w:p>
    <w:p w:rsidR="00A12DA4" w:rsidRDefault="00A12DA4" w:rsidP="008E5FBC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</w:p>
    <w:p w:rsidR="008E5FBC" w:rsidRPr="00A12DA4" w:rsidRDefault="00A12DA4" w:rsidP="008E5FBC">
      <w:pPr>
        <w:pStyle w:val="21"/>
        <w:spacing w:after="6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Almaty</w:t>
      </w:r>
      <w:r w:rsidR="008E5FBC" w:rsidRPr="00A12DA4">
        <w:rPr>
          <w:b/>
          <w:sz w:val="24"/>
          <w:szCs w:val="24"/>
          <w:lang w:val="en-US"/>
        </w:rPr>
        <w:t>, 20</w:t>
      </w:r>
      <w:r w:rsidR="00041AA4" w:rsidRPr="00A12DA4">
        <w:rPr>
          <w:b/>
          <w:sz w:val="24"/>
          <w:szCs w:val="24"/>
          <w:lang w:val="en-US"/>
        </w:rPr>
        <w:t>1</w:t>
      </w:r>
      <w:r w:rsidR="00105FD9">
        <w:rPr>
          <w:b/>
          <w:sz w:val="24"/>
          <w:szCs w:val="24"/>
          <w:lang w:val="en-US"/>
        </w:rPr>
        <w:t>1</w:t>
      </w:r>
    </w:p>
    <w:p w:rsidR="00622337" w:rsidRPr="00A12DA4" w:rsidRDefault="00622337" w:rsidP="008E5FBC">
      <w:pPr>
        <w:jc w:val="both"/>
        <w:rPr>
          <w:sz w:val="28"/>
          <w:lang w:val="en-US"/>
        </w:rPr>
      </w:pPr>
      <w:r w:rsidRPr="00A12DA4">
        <w:rPr>
          <w:sz w:val="28"/>
          <w:lang w:val="en-US"/>
        </w:rPr>
        <w:br w:type="page"/>
      </w:r>
    </w:p>
    <w:p w:rsidR="00A12DA4" w:rsidRPr="00105FD9" w:rsidRDefault="00A12DA4" w:rsidP="00A12DA4">
      <w:pPr>
        <w:spacing w:before="80" w:after="80"/>
        <w:jc w:val="center"/>
        <w:rPr>
          <w:b/>
          <w:sz w:val="28"/>
          <w:szCs w:val="28"/>
          <w:lang w:val="en-US"/>
        </w:rPr>
      </w:pPr>
      <w:r w:rsidRPr="00105FD9">
        <w:rPr>
          <w:b/>
          <w:sz w:val="28"/>
          <w:szCs w:val="28"/>
          <w:lang w:val="en-US"/>
        </w:rPr>
        <w:lastRenderedPageBreak/>
        <w:t>List of examples</w:t>
      </w:r>
    </w:p>
    <w:p w:rsidR="008C3F30" w:rsidRPr="00A12DA4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A12DA4">
        <w:rPr>
          <w:b/>
          <w:sz w:val="24"/>
          <w:szCs w:val="24"/>
          <w:lang w:val="en-US"/>
        </w:rPr>
        <w:t xml:space="preserve">1) </w:t>
      </w:r>
      <w:r w:rsidRPr="00A12DA4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DSMT4" ShapeID="_x0000_i1025" DrawAspect="Content" ObjectID="_1516426714" r:id="rId6"/>
        </w:object>
      </w:r>
      <w:proofErr w:type="gramStart"/>
      <w:r w:rsidRPr="00A12DA4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960" w:dyaOrig="440">
          <v:shape id="_x0000_i1026" type="#_x0000_t75" style="width:48pt;height:21.75pt" o:ole="">
            <v:imagedata r:id="rId7" o:title=""/>
          </v:shape>
          <o:OLEObject Type="Embed" ProgID="Equation.DSMT4" ShapeID="_x0000_i1026" DrawAspect="Content" ObjectID="_1516426715" r:id="rId8"/>
        </w:object>
      </w:r>
      <w:r w:rsidRPr="00A12DA4">
        <w:rPr>
          <w:b/>
          <w:sz w:val="24"/>
          <w:szCs w:val="24"/>
          <w:lang w:val="en-US"/>
        </w:rPr>
        <w:t xml:space="preserve">;  </w:t>
      </w:r>
      <w:r w:rsidR="005358C5" w:rsidRPr="002B45BA">
        <w:rPr>
          <w:b/>
          <w:position w:val="-34"/>
          <w:sz w:val="24"/>
          <w:szCs w:val="24"/>
        </w:rPr>
        <w:object w:dxaOrig="3100" w:dyaOrig="800">
          <v:shape id="_x0000_i1027" type="#_x0000_t75" style="width:155.25pt;height:39.75pt" o:ole="">
            <v:imagedata r:id="rId9" o:title=""/>
          </v:shape>
          <o:OLEObject Type="Embed" ProgID="Equation.DSMT4" ShapeID="_x0000_i1027" DrawAspect="Content" ObjectID="_1516426716" r:id="rId10"/>
        </w:object>
      </w:r>
    </w:p>
    <w:p w:rsidR="008C3F30" w:rsidRPr="006906B6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6906B6">
        <w:rPr>
          <w:b/>
          <w:sz w:val="24"/>
          <w:szCs w:val="24"/>
          <w:lang w:val="en-US"/>
        </w:rPr>
        <w:t xml:space="preserve">2) </w:t>
      </w:r>
      <w:r w:rsidRPr="006906B6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780" w:dyaOrig="360">
          <v:shape id="_x0000_i1028" type="#_x0000_t75" style="width:89.25pt;height:18pt" o:ole="">
            <v:imagedata r:id="rId11" o:title=""/>
          </v:shape>
          <o:OLEObject Type="Embed" ProgID="Equation.DSMT4" ShapeID="_x0000_i1028" DrawAspect="Content" ObjectID="_1516426717" r:id="rId12"/>
        </w:object>
      </w:r>
      <w:proofErr w:type="gramStart"/>
      <w:r w:rsidRPr="006906B6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960" w:dyaOrig="440">
          <v:shape id="_x0000_i1029" type="#_x0000_t75" style="width:48pt;height:21.75pt" o:ole="">
            <v:imagedata r:id="rId13" o:title=""/>
          </v:shape>
          <o:OLEObject Type="Embed" ProgID="Equation.DSMT4" ShapeID="_x0000_i1029" DrawAspect="Content" ObjectID="_1516426718" r:id="rId14"/>
        </w:object>
      </w:r>
      <w:r w:rsidRPr="006906B6">
        <w:rPr>
          <w:b/>
          <w:sz w:val="24"/>
          <w:szCs w:val="24"/>
          <w:lang w:val="en-US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3019" w:dyaOrig="800">
          <v:shape id="_x0000_i1030" type="#_x0000_t75" style="width:150.75pt;height:39.75pt" o:ole="">
            <v:imagedata r:id="rId15" o:title=""/>
          </v:shape>
          <o:OLEObject Type="Embed" ProgID="Equation.DSMT4" ShapeID="_x0000_i1030" DrawAspect="Content" ObjectID="_1516426719" r:id="rId16"/>
        </w:object>
      </w:r>
    </w:p>
    <w:p w:rsidR="008C3F30" w:rsidRPr="006906B6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6906B6">
        <w:rPr>
          <w:b/>
          <w:sz w:val="24"/>
          <w:szCs w:val="24"/>
          <w:lang w:val="en-US"/>
        </w:rPr>
        <w:t>3)</w:t>
      </w:r>
      <w:r w:rsidRPr="006906B6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939" w:dyaOrig="360">
          <v:shape id="_x0000_i1031" type="#_x0000_t75" style="width:96.75pt;height:18pt" o:ole="">
            <v:imagedata r:id="rId17" o:title=""/>
          </v:shape>
          <o:OLEObject Type="Embed" ProgID="Equation.DSMT4" ShapeID="_x0000_i1031" DrawAspect="Content" ObjectID="_1516426720" r:id="rId18"/>
        </w:object>
      </w:r>
      <w:proofErr w:type="gramStart"/>
      <w:r w:rsidRPr="006906B6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960" w:dyaOrig="440">
          <v:shape id="_x0000_i1032" type="#_x0000_t75" style="width:48pt;height:21.75pt" o:ole="">
            <v:imagedata r:id="rId19" o:title=""/>
          </v:shape>
          <o:OLEObject Type="Embed" ProgID="Equation.DSMT4" ShapeID="_x0000_i1032" DrawAspect="Content" ObjectID="_1516426721" r:id="rId20"/>
        </w:object>
      </w:r>
      <w:r w:rsidRPr="006906B6">
        <w:rPr>
          <w:b/>
          <w:sz w:val="24"/>
          <w:szCs w:val="24"/>
          <w:lang w:val="en-US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3100" w:dyaOrig="800">
          <v:shape id="_x0000_i1033" type="#_x0000_t75" style="width:155.25pt;height:39.75pt" o:ole="">
            <v:imagedata r:id="rId21" o:title=""/>
          </v:shape>
          <o:OLEObject Type="Embed" ProgID="Equation.DSMT4" ShapeID="_x0000_i1033" DrawAspect="Content" ObjectID="_1516426722" r:id="rId22"/>
        </w:object>
      </w:r>
    </w:p>
    <w:p w:rsidR="008C3F30" w:rsidRPr="006906B6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6906B6">
        <w:rPr>
          <w:b/>
          <w:sz w:val="24"/>
          <w:szCs w:val="24"/>
          <w:lang w:val="en-US"/>
        </w:rPr>
        <w:t>4)</w:t>
      </w:r>
      <w:r w:rsidRPr="006906B6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939" w:dyaOrig="360">
          <v:shape id="_x0000_i1034" type="#_x0000_t75" style="width:96.75pt;height:18pt" o:ole="">
            <v:imagedata r:id="rId23" o:title=""/>
          </v:shape>
          <o:OLEObject Type="Embed" ProgID="Equation.DSMT4" ShapeID="_x0000_i1034" DrawAspect="Content" ObjectID="_1516426723" r:id="rId24"/>
        </w:object>
      </w:r>
      <w:proofErr w:type="gramStart"/>
      <w:r w:rsidRPr="006906B6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1200" w:dyaOrig="440">
          <v:shape id="_x0000_i1035" type="#_x0000_t75" style="width:60pt;height:21.75pt" o:ole="">
            <v:imagedata r:id="rId25" o:title=""/>
          </v:shape>
          <o:OLEObject Type="Embed" ProgID="Equation.DSMT4" ShapeID="_x0000_i1035" DrawAspect="Content" ObjectID="_1516426724" r:id="rId26"/>
        </w:object>
      </w:r>
      <w:r w:rsidRPr="006906B6">
        <w:rPr>
          <w:b/>
          <w:sz w:val="24"/>
          <w:szCs w:val="24"/>
          <w:lang w:val="en-US"/>
        </w:rPr>
        <w:t xml:space="preserve">;  </w:t>
      </w:r>
      <w:r w:rsidR="005358C5" w:rsidRPr="002B45BA">
        <w:rPr>
          <w:b/>
          <w:position w:val="-34"/>
          <w:sz w:val="24"/>
          <w:szCs w:val="24"/>
        </w:rPr>
        <w:object w:dxaOrig="2960" w:dyaOrig="800">
          <v:shape id="_x0000_i1036" type="#_x0000_t75" style="width:147.75pt;height:39.75pt" o:ole="">
            <v:imagedata r:id="rId27" o:title=""/>
          </v:shape>
          <o:OLEObject Type="Embed" ProgID="Equation.DSMT4" ShapeID="_x0000_i1036" DrawAspect="Content" ObjectID="_1516426725" r:id="rId28"/>
        </w:object>
      </w:r>
    </w:p>
    <w:p w:rsidR="008C3F30" w:rsidRPr="006906B6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6906B6">
        <w:rPr>
          <w:b/>
          <w:sz w:val="24"/>
          <w:szCs w:val="24"/>
          <w:lang w:val="en-US"/>
        </w:rPr>
        <w:t>5)</w:t>
      </w:r>
      <w:r w:rsidRPr="006906B6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939" w:dyaOrig="360">
          <v:shape id="_x0000_i1037" type="#_x0000_t75" style="width:96.75pt;height:18pt" o:ole="">
            <v:imagedata r:id="rId29" o:title=""/>
          </v:shape>
          <o:OLEObject Type="Embed" ProgID="Equation.DSMT4" ShapeID="_x0000_i1037" DrawAspect="Content" ObjectID="_1516426726" r:id="rId30"/>
        </w:object>
      </w:r>
      <w:proofErr w:type="gramStart"/>
      <w:r w:rsidRPr="006906B6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1180" w:dyaOrig="440">
          <v:shape id="_x0000_i1038" type="#_x0000_t75" style="width:59.25pt;height:21.75pt" o:ole="">
            <v:imagedata r:id="rId31" o:title=""/>
          </v:shape>
          <o:OLEObject Type="Embed" ProgID="Equation.DSMT4" ShapeID="_x0000_i1038" DrawAspect="Content" ObjectID="_1516426727" r:id="rId32"/>
        </w:object>
      </w:r>
      <w:r w:rsidRPr="006906B6">
        <w:rPr>
          <w:b/>
          <w:sz w:val="24"/>
          <w:szCs w:val="24"/>
          <w:lang w:val="en-US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2980" w:dyaOrig="800">
          <v:shape id="_x0000_i1039" type="#_x0000_t75" style="width:149.25pt;height:39.75pt" o:ole="">
            <v:imagedata r:id="rId33" o:title=""/>
          </v:shape>
          <o:OLEObject Type="Embed" ProgID="Equation.DSMT4" ShapeID="_x0000_i1039" DrawAspect="Content" ObjectID="_1516426728" r:id="rId34"/>
        </w:object>
      </w:r>
    </w:p>
    <w:p w:rsidR="008C3F30" w:rsidRPr="006906B6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6906B6">
        <w:rPr>
          <w:b/>
          <w:sz w:val="24"/>
          <w:szCs w:val="24"/>
          <w:lang w:val="en-US"/>
        </w:rPr>
        <w:t>6)</w:t>
      </w:r>
      <w:r w:rsidRPr="006906B6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640" w:dyaOrig="360">
          <v:shape id="_x0000_i1040" type="#_x0000_t75" style="width:81.75pt;height:18pt" o:ole="">
            <v:imagedata r:id="rId35" o:title=""/>
          </v:shape>
          <o:OLEObject Type="Embed" ProgID="Equation.DSMT4" ShapeID="_x0000_i1040" DrawAspect="Content" ObjectID="_1516426729" r:id="rId36"/>
        </w:object>
      </w:r>
      <w:proofErr w:type="gramStart"/>
      <w:r w:rsidRPr="006906B6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960" w:dyaOrig="440">
          <v:shape id="_x0000_i1041" type="#_x0000_t75" style="width:48pt;height:21.75pt" o:ole="">
            <v:imagedata r:id="rId37" o:title=""/>
          </v:shape>
          <o:OLEObject Type="Embed" ProgID="Equation.DSMT4" ShapeID="_x0000_i1041" DrawAspect="Content" ObjectID="_1516426730" r:id="rId38"/>
        </w:object>
      </w:r>
      <w:r w:rsidRPr="006906B6">
        <w:rPr>
          <w:b/>
          <w:sz w:val="24"/>
          <w:szCs w:val="24"/>
          <w:lang w:val="en-US"/>
        </w:rPr>
        <w:t xml:space="preserve">;  </w:t>
      </w:r>
      <w:r w:rsidR="005358C5" w:rsidRPr="002B45BA">
        <w:rPr>
          <w:b/>
          <w:position w:val="-34"/>
          <w:sz w:val="24"/>
          <w:szCs w:val="24"/>
        </w:rPr>
        <w:object w:dxaOrig="3140" w:dyaOrig="800">
          <v:shape id="_x0000_i1042" type="#_x0000_t75" style="width:156.75pt;height:39.75pt" o:ole="">
            <v:imagedata r:id="rId39" o:title=""/>
          </v:shape>
          <o:OLEObject Type="Embed" ProgID="Equation.DSMT4" ShapeID="_x0000_i1042" DrawAspect="Content" ObjectID="_1516426731" r:id="rId40"/>
        </w:object>
      </w:r>
    </w:p>
    <w:p w:rsidR="008C3F30" w:rsidRPr="006906B6" w:rsidRDefault="008C3F30" w:rsidP="008C3F30">
      <w:pPr>
        <w:spacing w:before="80" w:after="80"/>
        <w:rPr>
          <w:b/>
          <w:sz w:val="24"/>
          <w:szCs w:val="24"/>
          <w:lang w:val="en-US"/>
        </w:rPr>
      </w:pPr>
      <w:r w:rsidRPr="006906B6">
        <w:rPr>
          <w:b/>
          <w:sz w:val="24"/>
          <w:szCs w:val="24"/>
          <w:lang w:val="en-US"/>
        </w:rPr>
        <w:t>7)</w:t>
      </w:r>
      <w:r w:rsidRPr="006906B6">
        <w:rPr>
          <w:b/>
          <w:sz w:val="24"/>
          <w:szCs w:val="24"/>
          <w:lang w:val="en-US"/>
        </w:rPr>
        <w:tab/>
      </w:r>
      <w:r w:rsidRPr="002B45BA">
        <w:rPr>
          <w:b/>
          <w:position w:val="-12"/>
          <w:sz w:val="24"/>
          <w:szCs w:val="24"/>
        </w:rPr>
        <w:object w:dxaOrig="1780" w:dyaOrig="360">
          <v:shape id="_x0000_i1043" type="#_x0000_t75" style="width:89.25pt;height:18pt" o:ole="">
            <v:imagedata r:id="rId41" o:title=""/>
          </v:shape>
          <o:OLEObject Type="Embed" ProgID="Equation.DSMT4" ShapeID="_x0000_i1043" DrawAspect="Content" ObjectID="_1516426732" r:id="rId42"/>
        </w:object>
      </w:r>
      <w:proofErr w:type="gramStart"/>
      <w:r w:rsidRPr="006906B6">
        <w:rPr>
          <w:b/>
          <w:sz w:val="24"/>
          <w:szCs w:val="24"/>
          <w:lang w:val="en-US"/>
        </w:rPr>
        <w:t xml:space="preserve">;  </w:t>
      </w:r>
      <w:proofErr w:type="gramEnd"/>
      <w:r w:rsidRPr="002B45BA">
        <w:rPr>
          <w:b/>
          <w:position w:val="-16"/>
          <w:sz w:val="24"/>
          <w:szCs w:val="24"/>
        </w:rPr>
        <w:object w:dxaOrig="960" w:dyaOrig="440">
          <v:shape id="_x0000_i1044" type="#_x0000_t75" style="width:48pt;height:21.75pt" o:ole="">
            <v:imagedata r:id="rId37" o:title=""/>
          </v:shape>
          <o:OLEObject Type="Embed" ProgID="Equation.DSMT4" ShapeID="_x0000_i1044" DrawAspect="Content" ObjectID="_1516426733" r:id="rId43"/>
        </w:object>
      </w:r>
      <w:r w:rsidRPr="006906B6">
        <w:rPr>
          <w:b/>
          <w:sz w:val="24"/>
          <w:szCs w:val="24"/>
          <w:lang w:val="en-US"/>
        </w:rPr>
        <w:t xml:space="preserve">;  </w:t>
      </w:r>
      <w:r w:rsidRPr="002B45BA">
        <w:rPr>
          <w:b/>
          <w:position w:val="-34"/>
          <w:sz w:val="24"/>
          <w:szCs w:val="24"/>
        </w:rPr>
        <w:object w:dxaOrig="3019" w:dyaOrig="800">
          <v:shape id="_x0000_i1045" type="#_x0000_t75" style="width:150.75pt;height:39.75pt" o:ole="">
            <v:imagedata r:id="rId44" o:title=""/>
          </v:shape>
          <o:OLEObject Type="Embed" ProgID="Equation.DSMT4" ShapeID="_x0000_i1045" DrawAspect="Content" ObjectID="_1516426734" r:id="rId45"/>
        </w:object>
      </w:r>
    </w:p>
    <w:p w:rsidR="00A12DA4" w:rsidRPr="00A12DA4" w:rsidRDefault="00A12DA4" w:rsidP="008C3F30">
      <w:pPr>
        <w:spacing w:before="80" w:after="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parameters </w:t>
      </w:r>
      <w:r w:rsidRPr="008C3F30">
        <w:rPr>
          <w:position w:val="-10"/>
          <w:sz w:val="24"/>
          <w:szCs w:val="24"/>
        </w:rPr>
        <w:object w:dxaOrig="840" w:dyaOrig="320">
          <v:shape id="_x0000_i1046" type="#_x0000_t75" style="width:42pt;height:16.5pt" o:ole="">
            <v:imagedata r:id="rId46" o:title=""/>
          </v:shape>
          <o:OLEObject Type="Embed" ProgID="Equation.DSMT4" ShapeID="_x0000_i1046" DrawAspect="Content" ObjectID="_1516426735" r:id="rId47"/>
        </w:object>
      </w:r>
      <w:r>
        <w:rPr>
          <w:sz w:val="24"/>
          <w:szCs w:val="24"/>
          <w:lang w:val="en-US"/>
        </w:rPr>
        <w:t xml:space="preserve"> are arbitraries.</w:t>
      </w:r>
    </w:p>
    <w:p w:rsidR="008C3F30" w:rsidRPr="006906B6" w:rsidRDefault="008C3F30" w:rsidP="008C3F30">
      <w:pPr>
        <w:jc w:val="center"/>
        <w:rPr>
          <w:b/>
          <w:sz w:val="24"/>
          <w:szCs w:val="24"/>
          <w:lang w:val="en-US"/>
        </w:rPr>
      </w:pPr>
    </w:p>
    <w:p w:rsidR="00EE0ED3" w:rsidRDefault="00EE0ED3" w:rsidP="008C3F30">
      <w:pPr>
        <w:ind w:firstLine="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</w:t>
      </w:r>
      <w:r w:rsidRPr="00EE0ED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2</w:t>
      </w:r>
    </w:p>
    <w:p w:rsidR="008C3F30" w:rsidRPr="00A12DA4" w:rsidRDefault="00A12DA4" w:rsidP="008C3F30">
      <w:pPr>
        <w:ind w:firstLine="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1</w:t>
      </w:r>
      <w:r w:rsidR="008C3F30" w:rsidRPr="00A12DA4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Necessary conditions of optimality</w:t>
      </w:r>
    </w:p>
    <w:p w:rsidR="005358C5" w:rsidRPr="00A12DA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Determination</w:t>
      </w:r>
      <w:r w:rsidR="00A12DA4">
        <w:rPr>
          <w:sz w:val="24"/>
          <w:szCs w:val="24"/>
          <w:lang w:val="en-US"/>
        </w:rPr>
        <w:t xml:space="preserve"> of the function</w:t>
      </w:r>
      <w:r w:rsidR="005358C5" w:rsidRPr="00A12DA4">
        <w:rPr>
          <w:sz w:val="24"/>
          <w:szCs w:val="24"/>
          <w:lang w:val="en-US"/>
        </w:rPr>
        <w:t xml:space="preserve"> </w:t>
      </w:r>
      <w:r w:rsidR="005358C5">
        <w:rPr>
          <w:i/>
          <w:sz w:val="24"/>
          <w:szCs w:val="24"/>
        </w:rPr>
        <w:t>Н</w:t>
      </w:r>
      <w:r w:rsidR="005358C5" w:rsidRPr="00A12DA4">
        <w:rPr>
          <w:sz w:val="24"/>
          <w:szCs w:val="24"/>
          <w:lang w:val="en-US"/>
        </w:rPr>
        <w:t xml:space="preserve"> </w:t>
      </w:r>
      <w:r w:rsidR="00A12DA4">
        <w:rPr>
          <w:sz w:val="24"/>
          <w:szCs w:val="24"/>
          <w:lang w:val="en-US"/>
        </w:rPr>
        <w:t>for the concrete example</w:t>
      </w:r>
      <w:r w:rsidR="005358C5" w:rsidRPr="00A12DA4">
        <w:rPr>
          <w:sz w:val="24"/>
          <w:szCs w:val="24"/>
          <w:lang w:val="en-US"/>
        </w:rPr>
        <w:t>.</w:t>
      </w:r>
    </w:p>
    <w:p w:rsidR="005358C5" w:rsidRPr="00DF2A1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Determination of the </w:t>
      </w:r>
      <w:r w:rsidR="00105FD9">
        <w:rPr>
          <w:sz w:val="24"/>
          <w:szCs w:val="24"/>
          <w:lang w:val="en-US"/>
        </w:rPr>
        <w:t>adjoint</w:t>
      </w:r>
      <w:r>
        <w:rPr>
          <w:sz w:val="24"/>
          <w:szCs w:val="24"/>
          <w:lang w:val="en-US"/>
        </w:rPr>
        <w:t xml:space="preserve"> equation</w:t>
      </w:r>
      <w:r w:rsidR="005358C5" w:rsidRPr="00DF2A14">
        <w:rPr>
          <w:sz w:val="24"/>
          <w:szCs w:val="24"/>
          <w:lang w:val="en-US"/>
        </w:rPr>
        <w:t>.</w:t>
      </w:r>
    </w:p>
    <w:p w:rsidR="005358C5" w:rsidRPr="00DF2A14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Determination of the maximum principle</w:t>
      </w:r>
      <w:r w:rsidR="005358C5" w:rsidRPr="00DF2A14">
        <w:rPr>
          <w:sz w:val="24"/>
          <w:szCs w:val="24"/>
          <w:lang w:val="en-US"/>
        </w:rPr>
        <w:t>.</w:t>
      </w:r>
    </w:p>
    <w:p w:rsidR="005358C5" w:rsidRDefault="00DF2A14" w:rsidP="005358C5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Finding of the control from the maximum principle</w:t>
      </w:r>
      <w:r w:rsidR="005358C5" w:rsidRPr="00DF2A14">
        <w:rPr>
          <w:sz w:val="24"/>
          <w:szCs w:val="24"/>
          <w:lang w:val="en-US"/>
        </w:rPr>
        <w:t>.</w:t>
      </w:r>
      <w:r w:rsidR="00105FD9">
        <w:rPr>
          <w:sz w:val="24"/>
          <w:szCs w:val="24"/>
          <w:lang w:val="en-US"/>
        </w:rPr>
        <w:t xml:space="preserve"> </w:t>
      </w:r>
    </w:p>
    <w:p w:rsidR="00E310B8" w:rsidRPr="00DF2A14" w:rsidRDefault="00105FD9" w:rsidP="00E310B8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05FD9">
        <w:rPr>
          <w:sz w:val="24"/>
          <w:szCs w:val="24"/>
          <w:lang w:val="en-US"/>
        </w:rPr>
        <w:t>Repetition</w:t>
      </w:r>
      <w:r>
        <w:rPr>
          <w:sz w:val="24"/>
          <w:szCs w:val="24"/>
          <w:lang w:val="en-US"/>
        </w:rPr>
        <w:t xml:space="preserve"> of the </w:t>
      </w:r>
      <w:r w:rsidRPr="00105FD9">
        <w:rPr>
          <w:sz w:val="24"/>
          <w:szCs w:val="24"/>
          <w:lang w:val="en-US"/>
        </w:rPr>
        <w:t>mentioned</w:t>
      </w:r>
      <w:r>
        <w:rPr>
          <w:sz w:val="24"/>
          <w:szCs w:val="24"/>
          <w:lang w:val="en-US"/>
        </w:rPr>
        <w:t xml:space="preserve"> technique </w:t>
      </w:r>
      <w:r w:rsidR="00DF2A14">
        <w:rPr>
          <w:sz w:val="24"/>
          <w:szCs w:val="24"/>
          <w:lang w:val="en-US"/>
        </w:rPr>
        <w:t>for the maximization problem</w:t>
      </w:r>
      <w:r w:rsidR="00E310B8" w:rsidRPr="00DF2A14">
        <w:rPr>
          <w:sz w:val="24"/>
          <w:szCs w:val="24"/>
          <w:lang w:val="en-US"/>
        </w:rPr>
        <w:t>.</w:t>
      </w:r>
    </w:p>
    <w:p w:rsidR="008C30C4" w:rsidRDefault="008C30C4">
      <w:pPr>
        <w:suppressAutoHyphens w:val="0"/>
        <w:rPr>
          <w:b/>
          <w:sz w:val="24"/>
          <w:szCs w:val="24"/>
          <w:lang w:val="en-US"/>
        </w:rPr>
      </w:pPr>
    </w:p>
    <w:p w:rsidR="00EE0ED3" w:rsidRDefault="00EE0ED3" w:rsidP="0018406F">
      <w:pPr>
        <w:jc w:val="center"/>
        <w:rPr>
          <w:b/>
          <w:sz w:val="24"/>
          <w:szCs w:val="24"/>
          <w:lang w:val="en-US"/>
        </w:rPr>
      </w:pPr>
    </w:p>
    <w:p w:rsidR="008C3F30" w:rsidRPr="00EE0ED3" w:rsidRDefault="00EE0ED3" w:rsidP="0018406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</w:t>
      </w:r>
      <w:r w:rsidR="005358C5" w:rsidRPr="00EE0ED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</w:t>
      </w:r>
    </w:p>
    <w:p w:rsidR="008C3F30" w:rsidRPr="00EE0ED3" w:rsidRDefault="00EE0ED3" w:rsidP="0018406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  <w:r w:rsidR="005358C5" w:rsidRPr="00EE0ED3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Convergence of the iterative method for conditions of optimality </w:t>
      </w:r>
    </w:p>
    <w:p w:rsidR="00EE0ED3" w:rsidRDefault="00EE0ED3" w:rsidP="005358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concrete example </w:t>
      </w:r>
      <w:proofErr w:type="gramStart"/>
      <w:r>
        <w:rPr>
          <w:sz w:val="24"/>
          <w:szCs w:val="24"/>
          <w:lang w:val="en-US"/>
        </w:rPr>
        <w:t>was given</w:t>
      </w:r>
      <w:proofErr w:type="gramEnd"/>
      <w:r>
        <w:rPr>
          <w:sz w:val="24"/>
          <w:szCs w:val="24"/>
          <w:lang w:val="en-US"/>
        </w:rPr>
        <w:t xml:space="preserve"> in the Task 1.</w:t>
      </w:r>
    </w:p>
    <w:p w:rsidR="00EE0ED3" w:rsidRPr="00EE0ED3" w:rsidRDefault="00EE0ED3" w:rsidP="005358C5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EE0ED3">
        <w:rPr>
          <w:sz w:val="24"/>
          <w:szCs w:val="24"/>
          <w:lang w:val="en-US"/>
        </w:rPr>
        <w:t xml:space="preserve">terative method for necessary conditions of optimality. </w:t>
      </w:r>
    </w:p>
    <w:p w:rsidR="00EE0ED3" w:rsidRPr="006906B6" w:rsidRDefault="00EE0ED3" w:rsidP="005358C5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Proof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its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convergence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chosen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parameters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906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problem</w:t>
      </w:r>
      <w:r w:rsidRPr="006906B6">
        <w:rPr>
          <w:sz w:val="24"/>
          <w:szCs w:val="24"/>
          <w:lang w:val="en-US"/>
        </w:rPr>
        <w:t xml:space="preserve">.  </w:t>
      </w:r>
    </w:p>
    <w:p w:rsidR="005358C5" w:rsidRPr="00EE0ED3" w:rsidRDefault="00EE0ED3" w:rsidP="005358C5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Finding of the optimal control</w:t>
      </w:r>
      <w:r w:rsidR="005358C5" w:rsidRPr="00EE0ED3">
        <w:rPr>
          <w:sz w:val="24"/>
          <w:szCs w:val="24"/>
          <w:lang w:val="en-US"/>
        </w:rPr>
        <w:t>.</w:t>
      </w:r>
    </w:p>
    <w:p w:rsidR="005358C5" w:rsidRPr="00EE0ED3" w:rsidRDefault="005358C5" w:rsidP="0018406F">
      <w:pPr>
        <w:jc w:val="center"/>
        <w:rPr>
          <w:b/>
          <w:sz w:val="24"/>
          <w:szCs w:val="24"/>
          <w:lang w:val="en-US"/>
        </w:rPr>
      </w:pPr>
    </w:p>
    <w:p w:rsidR="00EE0ED3" w:rsidRPr="00EE0ED3" w:rsidRDefault="00EE0ED3" w:rsidP="00EE0ED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</w:t>
      </w:r>
      <w:r w:rsidRPr="00EE0ED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4</w:t>
      </w:r>
    </w:p>
    <w:p w:rsidR="00EE0ED3" w:rsidRDefault="00EE0ED3" w:rsidP="00EE0ED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3</w:t>
      </w:r>
      <w:r w:rsidRPr="00EE0ED3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Uniqueness of the optimal control </w:t>
      </w:r>
    </w:p>
    <w:p w:rsidR="00EE0ED3" w:rsidRPr="00EE0ED3" w:rsidRDefault="00EE0ED3" w:rsidP="00EE0ED3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concrete example </w:t>
      </w:r>
      <w:proofErr w:type="gramStart"/>
      <w:r>
        <w:rPr>
          <w:sz w:val="24"/>
          <w:szCs w:val="24"/>
          <w:lang w:val="en-US"/>
        </w:rPr>
        <w:t>was given</w:t>
      </w:r>
      <w:proofErr w:type="gramEnd"/>
      <w:r>
        <w:rPr>
          <w:sz w:val="24"/>
          <w:szCs w:val="24"/>
          <w:lang w:val="en-US"/>
        </w:rPr>
        <w:t xml:space="preserve"> in the Task 1.</w:t>
      </w:r>
    </w:p>
    <w:p w:rsidR="00EE0ED3" w:rsidRPr="00EE0ED3" w:rsidRDefault="00EE0ED3" w:rsidP="00EE0ED3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Pr="00EE0ED3">
        <w:rPr>
          <w:sz w:val="24"/>
          <w:szCs w:val="24"/>
          <w:lang w:val="en-US"/>
        </w:rPr>
        <w:t xml:space="preserve">inearity of the control-state mapping. </w:t>
      </w:r>
    </w:p>
    <w:p w:rsidR="00EE0ED3" w:rsidRPr="00EE0ED3" w:rsidRDefault="00EE0ED3" w:rsidP="00EE0ED3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 convexity of the state functional for parameters</w:t>
      </w:r>
      <w:r w:rsidRPr="00EE0E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EE0E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E0E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problem</w:t>
      </w:r>
      <w:r w:rsidRPr="00EE0ED3">
        <w:rPr>
          <w:sz w:val="24"/>
          <w:szCs w:val="24"/>
          <w:lang w:val="en-US"/>
        </w:rPr>
        <w:t xml:space="preserve">.  </w:t>
      </w:r>
    </w:p>
    <w:p w:rsidR="00EE0ED3" w:rsidRPr="00EE0ED3" w:rsidRDefault="00EE0ED3" w:rsidP="00EE0ED3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Proof of uniqueness of the optimal control.</w:t>
      </w:r>
    </w:p>
    <w:p w:rsidR="00EE0ED3" w:rsidRPr="00EE0ED3" w:rsidRDefault="00EE0ED3" w:rsidP="00EE0ED3">
      <w:pPr>
        <w:numPr>
          <w:ilvl w:val="0"/>
          <w:numId w:val="2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 the corresponding maximization problem.</w:t>
      </w:r>
    </w:p>
    <w:p w:rsidR="005358C5" w:rsidRDefault="00EE0ED3" w:rsidP="005358C5">
      <w:pPr>
        <w:jc w:val="center"/>
        <w:rPr>
          <w:b/>
          <w:sz w:val="24"/>
          <w:szCs w:val="24"/>
        </w:rPr>
      </w:pPr>
      <w:r w:rsidRPr="006906B6">
        <w:rPr>
          <w:b/>
          <w:sz w:val="24"/>
          <w:szCs w:val="24"/>
        </w:rPr>
        <w:br w:type="page"/>
      </w:r>
      <w:r w:rsidR="005358C5">
        <w:rPr>
          <w:b/>
          <w:sz w:val="24"/>
          <w:szCs w:val="24"/>
        </w:rPr>
        <w:lastRenderedPageBreak/>
        <w:t xml:space="preserve">Неделя </w:t>
      </w:r>
      <w:r w:rsidR="007620F0">
        <w:rPr>
          <w:b/>
          <w:sz w:val="24"/>
          <w:szCs w:val="24"/>
        </w:rPr>
        <w:t>4</w:t>
      </w:r>
    </w:p>
    <w:p w:rsidR="005358C5" w:rsidRDefault="005358C5" w:rsidP="0018406F">
      <w:pPr>
        <w:jc w:val="center"/>
        <w:rPr>
          <w:b/>
          <w:sz w:val="24"/>
          <w:szCs w:val="24"/>
        </w:rPr>
      </w:pPr>
      <w:r w:rsidRPr="005358C5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4</w:t>
      </w:r>
      <w:r w:rsidRPr="005358C5">
        <w:rPr>
          <w:b/>
          <w:sz w:val="24"/>
          <w:szCs w:val="24"/>
        </w:rPr>
        <w:t>. Обоснование достаточности условий оптимальности</w:t>
      </w:r>
    </w:p>
    <w:p w:rsidR="005358C5" w:rsidRDefault="005358C5" w:rsidP="005358C5">
      <w:pPr>
        <w:rPr>
          <w:sz w:val="24"/>
          <w:szCs w:val="24"/>
        </w:rPr>
      </w:pPr>
      <w:r>
        <w:rPr>
          <w:sz w:val="24"/>
          <w:szCs w:val="24"/>
        </w:rPr>
        <w:t>Для заданного примера в соответствии с описанной в лекции методикой требуется:</w:t>
      </w:r>
    </w:p>
    <w:p w:rsidR="005358C5" w:rsidRDefault="005358C5" w:rsidP="005358C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остаточный член в формуле приращения функционала</w:t>
      </w:r>
    </w:p>
    <w:p w:rsidR="005358C5" w:rsidRDefault="005358C5" w:rsidP="005358C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параметры задачи таким образом, чтобы гарантировать достаточность условий оптимальности.</w:t>
      </w:r>
    </w:p>
    <w:p w:rsidR="00E310B8" w:rsidRDefault="00E310B8" w:rsidP="00E310B8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5358C5" w:rsidRDefault="005358C5" w:rsidP="005358C5">
      <w:pPr>
        <w:jc w:val="both"/>
        <w:rPr>
          <w:sz w:val="24"/>
          <w:szCs w:val="24"/>
        </w:rPr>
      </w:pPr>
    </w:p>
    <w:p w:rsidR="005358C5" w:rsidRDefault="005358C5" w:rsidP="00535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5</w:t>
      </w:r>
    </w:p>
    <w:p w:rsidR="005358C5" w:rsidRDefault="005358C5" w:rsidP="005358C5">
      <w:pPr>
        <w:jc w:val="center"/>
        <w:rPr>
          <w:b/>
          <w:sz w:val="24"/>
          <w:szCs w:val="24"/>
        </w:rPr>
      </w:pPr>
      <w:r w:rsidRPr="005358C5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5</w:t>
      </w:r>
      <w:r w:rsidRPr="005358C5">
        <w:rPr>
          <w:b/>
          <w:sz w:val="24"/>
          <w:szCs w:val="24"/>
        </w:rPr>
        <w:t>. Проверка экстремальной задачи на существование особого управления</w:t>
      </w:r>
    </w:p>
    <w:p w:rsidR="005358C5" w:rsidRDefault="005358C5" w:rsidP="00535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5358C5" w:rsidRDefault="005358C5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параметры задачи таким образом, чтобы существовало особое управление.</w:t>
      </w:r>
    </w:p>
    <w:p w:rsidR="005358C5" w:rsidRDefault="005358C5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Найти особое управление.</w:t>
      </w:r>
    </w:p>
    <w:p w:rsidR="005358C5" w:rsidRDefault="005358C5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справедливость условия Келли для особого управления.</w:t>
      </w:r>
    </w:p>
    <w:p w:rsidR="00E310B8" w:rsidRDefault="00E310B8" w:rsidP="005358C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E310B8" w:rsidRDefault="00E310B8" w:rsidP="00E310B8">
      <w:pPr>
        <w:jc w:val="both"/>
        <w:rPr>
          <w:sz w:val="24"/>
          <w:szCs w:val="24"/>
        </w:rPr>
      </w:pPr>
    </w:p>
    <w:p w:rsidR="00E310B8" w:rsidRDefault="00E310B8" w:rsidP="00E310B8">
      <w:pPr>
        <w:ind w:left="360"/>
        <w:jc w:val="both"/>
        <w:rPr>
          <w:sz w:val="24"/>
          <w:szCs w:val="24"/>
        </w:rPr>
      </w:pPr>
    </w:p>
    <w:p w:rsidR="00E310B8" w:rsidRDefault="00E310B8" w:rsidP="00E31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8</w:t>
      </w:r>
    </w:p>
    <w:p w:rsidR="00E310B8" w:rsidRDefault="00E310B8" w:rsidP="00E310B8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E310B8">
        <w:rPr>
          <w:b/>
          <w:sz w:val="24"/>
          <w:szCs w:val="24"/>
        </w:rPr>
        <w:t xml:space="preserve"> Проверка существования решения конкретной экстремальной задачи</w:t>
      </w:r>
    </w:p>
    <w:p w:rsidR="00E310B8" w:rsidRDefault="00E310B8" w:rsidP="00E3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E310B8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Доказать выпуклость множества допустимых управлений.</w:t>
      </w:r>
    </w:p>
    <w:p w:rsidR="00E310B8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Доказать замкнутость множества допустимых управлений.</w:t>
      </w:r>
    </w:p>
    <w:p w:rsidR="00E310B8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Доказать непрерывность функционала.</w:t>
      </w:r>
    </w:p>
    <w:p w:rsidR="00E310B8" w:rsidRPr="00107A3A" w:rsidRDefault="00E310B8" w:rsidP="00E310B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условиях выпуклости функционала (см. СРС-5) сделать заключение о существовании решения задачи</w:t>
      </w:r>
    </w:p>
    <w:p w:rsidR="00E310B8" w:rsidRDefault="00E310B8" w:rsidP="00E310B8">
      <w:pPr>
        <w:jc w:val="center"/>
        <w:rPr>
          <w:sz w:val="24"/>
          <w:szCs w:val="24"/>
        </w:rPr>
      </w:pPr>
    </w:p>
    <w:p w:rsidR="00E310B8" w:rsidRDefault="00E310B8" w:rsidP="00E31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9</w:t>
      </w:r>
    </w:p>
    <w:p w:rsidR="00E310B8" w:rsidRDefault="00E310B8" w:rsidP="005358C5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310B8">
        <w:rPr>
          <w:b/>
          <w:sz w:val="24"/>
          <w:szCs w:val="24"/>
        </w:rPr>
        <w:t xml:space="preserve">Вывод условий оптимальности </w:t>
      </w:r>
      <w:r>
        <w:rPr>
          <w:b/>
          <w:sz w:val="24"/>
          <w:szCs w:val="24"/>
        </w:rPr>
        <w:br/>
      </w:r>
      <w:r w:rsidRPr="00E310B8">
        <w:rPr>
          <w:b/>
          <w:sz w:val="24"/>
          <w:szCs w:val="24"/>
        </w:rPr>
        <w:t>для систем с закрепленным конечным состоянием</w:t>
      </w:r>
    </w:p>
    <w:p w:rsidR="00E310B8" w:rsidRDefault="00E310B8" w:rsidP="00FB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</w:t>
      </w:r>
      <w:r w:rsidR="00FB507A">
        <w:rPr>
          <w:sz w:val="24"/>
          <w:szCs w:val="24"/>
        </w:rPr>
        <w:t>заданную задачу при наличии дополнительного условия: функция состояния в коечный момент времени принимает значение 1. В соответствии с описанной в лекции методикой требуется:</w:t>
      </w:r>
    </w:p>
    <w:p w:rsidR="00FB507A" w:rsidRDefault="00FB507A" w:rsidP="00FB507A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Получить систему необходимых условий оптимальности.</w:t>
      </w:r>
    </w:p>
    <w:p w:rsidR="00FB507A" w:rsidRDefault="00FB507A" w:rsidP="00FB507A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Записать алгоритм решения задачи на основе метода стрельбы.</w:t>
      </w:r>
    </w:p>
    <w:p w:rsidR="00FB507A" w:rsidRDefault="00FB507A" w:rsidP="00FB507A">
      <w:pPr>
        <w:jc w:val="both"/>
        <w:rPr>
          <w:sz w:val="24"/>
          <w:szCs w:val="24"/>
        </w:rPr>
      </w:pPr>
    </w:p>
    <w:p w:rsidR="00FB507A" w:rsidRDefault="00FB507A" w:rsidP="00FB5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7620F0">
        <w:rPr>
          <w:b/>
          <w:sz w:val="24"/>
          <w:szCs w:val="24"/>
        </w:rPr>
        <w:t>11</w:t>
      </w:r>
    </w:p>
    <w:p w:rsidR="00FB507A" w:rsidRDefault="00FB507A" w:rsidP="00FB507A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FB507A">
        <w:rPr>
          <w:b/>
          <w:sz w:val="24"/>
          <w:szCs w:val="24"/>
        </w:rPr>
        <w:t xml:space="preserve">Проверка корректности </w:t>
      </w:r>
      <w:r w:rsidR="00BA631B" w:rsidRPr="00BA631B">
        <w:rPr>
          <w:b/>
          <w:sz w:val="24"/>
          <w:szCs w:val="24"/>
        </w:rPr>
        <w:t xml:space="preserve">по Тихонову </w:t>
      </w:r>
      <w:r w:rsidRPr="00FB507A">
        <w:rPr>
          <w:b/>
          <w:sz w:val="24"/>
          <w:szCs w:val="24"/>
        </w:rPr>
        <w:t>конкретной экстремальной задачи</w:t>
      </w:r>
    </w:p>
    <w:p w:rsidR="00FB507A" w:rsidRDefault="00FB507A" w:rsidP="00FB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заданного примера в соответствии с описанной в лекции методикой требуется: </w:t>
      </w:r>
    </w:p>
    <w:p w:rsidR="00FB507A" w:rsidRDefault="00FB507A" w:rsidP="00FB507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параметры задачи таким образом, чтобы установить равномерную выпуклость функционала.</w:t>
      </w:r>
    </w:p>
    <w:p w:rsidR="00FB507A" w:rsidRDefault="00FB507A" w:rsidP="00FB507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при этих условиях корректность задачи по Тихонову</w:t>
      </w:r>
    </w:p>
    <w:p w:rsidR="00FB507A" w:rsidRDefault="00FB507A" w:rsidP="00FB507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Проверить, что произойдет, если рассматривается та же задача на максимум функционала.</w:t>
      </w:r>
    </w:p>
    <w:p w:rsidR="00FB507A" w:rsidRDefault="00FB507A" w:rsidP="00FB507A">
      <w:pPr>
        <w:ind w:left="360"/>
        <w:jc w:val="both"/>
        <w:rPr>
          <w:sz w:val="24"/>
          <w:szCs w:val="24"/>
        </w:rPr>
      </w:pPr>
    </w:p>
    <w:p w:rsidR="00BA631B" w:rsidRDefault="00BA631B" w:rsidP="00BA6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1</w:t>
      </w:r>
      <w:r w:rsidR="007620F0">
        <w:rPr>
          <w:b/>
          <w:sz w:val="24"/>
          <w:szCs w:val="24"/>
        </w:rPr>
        <w:t>2</w:t>
      </w:r>
    </w:p>
    <w:p w:rsidR="00BA631B" w:rsidRDefault="00BA631B" w:rsidP="00BA631B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7620F0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FB507A">
        <w:rPr>
          <w:b/>
          <w:sz w:val="24"/>
          <w:szCs w:val="24"/>
        </w:rPr>
        <w:t xml:space="preserve">Проверка корректности </w:t>
      </w:r>
      <w:r w:rsidRPr="00BA631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Адамару</w:t>
      </w:r>
      <w:r w:rsidRPr="00BA631B">
        <w:rPr>
          <w:b/>
          <w:sz w:val="24"/>
          <w:szCs w:val="24"/>
        </w:rPr>
        <w:t xml:space="preserve"> </w:t>
      </w:r>
      <w:r w:rsidRPr="00FB507A">
        <w:rPr>
          <w:b/>
          <w:sz w:val="24"/>
          <w:szCs w:val="24"/>
        </w:rPr>
        <w:t>конкретной экстремальной задачи</w:t>
      </w:r>
    </w:p>
    <w:p w:rsidR="00BA631B" w:rsidRDefault="00BA631B" w:rsidP="00BA6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заданную задачу, заменив в критерии оптимальности </w:t>
      </w:r>
      <w:proofErr w:type="gramStart"/>
      <w:r>
        <w:rPr>
          <w:sz w:val="24"/>
          <w:szCs w:val="24"/>
        </w:rPr>
        <w:t xml:space="preserve">величину </w:t>
      </w:r>
      <w:r w:rsidRPr="00BA631B">
        <w:rPr>
          <w:position w:val="-6"/>
          <w:sz w:val="24"/>
          <w:szCs w:val="24"/>
        </w:rPr>
        <w:object w:dxaOrig="279" w:dyaOrig="320">
          <v:shape id="_x0000_i1047" type="#_x0000_t75" style="width:14.25pt;height:16.5pt" o:ole="">
            <v:imagedata r:id="rId48" o:title=""/>
          </v:shape>
          <o:OLEObject Type="Embed" ProgID="Equation.DSMT4" ShapeID="_x0000_i1047" DrawAspect="Content" ObjectID="_1516426736" r:id="rId49"/>
        </w:objec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</w:t>
      </w:r>
      <w:r w:rsidRPr="00BA631B">
        <w:rPr>
          <w:position w:val="-10"/>
          <w:sz w:val="24"/>
          <w:szCs w:val="24"/>
        </w:rPr>
        <w:object w:dxaOrig="840" w:dyaOrig="360">
          <v:shape id="_x0000_i1048" type="#_x0000_t75" style="width:42pt;height:18pt" o:ole="">
            <v:imagedata r:id="rId50" o:title=""/>
          </v:shape>
          <o:OLEObject Type="Embed" ProgID="Equation.DSMT4" ShapeID="_x0000_i1048" DrawAspect="Content" ObjectID="_1516426737" r:id="rId51"/>
        </w:object>
      </w:r>
      <w:r>
        <w:rPr>
          <w:sz w:val="24"/>
          <w:szCs w:val="24"/>
        </w:rPr>
        <w:t xml:space="preserve"> где </w:t>
      </w:r>
      <w:r>
        <w:rPr>
          <w:i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– известная функция. В соответствии с описанной в лекции методикой требуется:</w:t>
      </w:r>
    </w:p>
    <w:p w:rsidR="00BA631B" w:rsidRDefault="00BA631B" w:rsidP="00BA631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Доказать, что критерий оптимальности непрерывно зависит от </w:t>
      </w:r>
      <w:r>
        <w:rPr>
          <w:i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равномерно по управлению.</w:t>
      </w:r>
    </w:p>
    <w:p w:rsidR="00BA631B" w:rsidRDefault="00BA631B" w:rsidP="00BA631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условиях корректности задачи по Тихонову (см. СРС-8) установить корректность задачи по Адамару.</w:t>
      </w:r>
    </w:p>
    <w:p w:rsidR="00BA631B" w:rsidRDefault="00BA631B" w:rsidP="00FB507A">
      <w:pPr>
        <w:jc w:val="center"/>
        <w:rPr>
          <w:b/>
          <w:sz w:val="24"/>
          <w:szCs w:val="24"/>
        </w:rPr>
      </w:pPr>
    </w:p>
    <w:p w:rsidR="00FB507A" w:rsidRDefault="00FB507A" w:rsidP="00FB5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Неделя </w:t>
      </w:r>
      <w:r w:rsidR="00BA631B">
        <w:rPr>
          <w:b/>
          <w:sz w:val="24"/>
          <w:szCs w:val="24"/>
        </w:rPr>
        <w:t>1</w:t>
      </w:r>
      <w:r w:rsidR="007620F0">
        <w:rPr>
          <w:b/>
          <w:sz w:val="24"/>
          <w:szCs w:val="24"/>
        </w:rPr>
        <w:t>3</w:t>
      </w:r>
    </w:p>
    <w:p w:rsidR="00FB507A" w:rsidRDefault="00FB507A" w:rsidP="00FB507A">
      <w:pPr>
        <w:jc w:val="center"/>
        <w:rPr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 w:rsidR="00BA631B">
        <w:rPr>
          <w:b/>
          <w:sz w:val="24"/>
          <w:szCs w:val="24"/>
        </w:rPr>
        <w:t>1</w:t>
      </w:r>
      <w:r w:rsidR="007620F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B507A">
        <w:rPr>
          <w:b/>
          <w:sz w:val="24"/>
          <w:szCs w:val="24"/>
        </w:rPr>
        <w:t>Вывод условий оптимальности для задачи с изопериметрическим условием</w:t>
      </w:r>
    </w:p>
    <w:p w:rsidR="00FB507A" w:rsidRDefault="00FB507A" w:rsidP="00FB507A">
      <w:pPr>
        <w:rPr>
          <w:sz w:val="24"/>
          <w:lang w:eastAsia="ko-KR"/>
        </w:rPr>
      </w:pPr>
      <w:r>
        <w:rPr>
          <w:sz w:val="24"/>
          <w:szCs w:val="24"/>
        </w:rPr>
        <w:t>Рассмотреть заданную задачу при наличии дополнительного условия:</w:t>
      </w:r>
    </w:p>
    <w:p w:rsidR="00FB507A" w:rsidRDefault="00FB507A" w:rsidP="00FB507A">
      <w:pPr>
        <w:jc w:val="center"/>
        <w:rPr>
          <w:sz w:val="24"/>
          <w:lang w:eastAsia="ko-KR"/>
        </w:rPr>
      </w:pPr>
      <w:r w:rsidRPr="0049779F">
        <w:rPr>
          <w:position w:val="-34"/>
          <w:sz w:val="24"/>
          <w:lang w:eastAsia="ko-KR"/>
        </w:rPr>
        <w:object w:dxaOrig="1840" w:dyaOrig="820">
          <v:shape id="_x0000_i1049" type="#_x0000_t75" style="width:100.5pt;height:45.75pt" o:ole="" fillcolor="window">
            <v:imagedata r:id="rId52" o:title=""/>
          </v:shape>
          <o:OLEObject Type="Embed" ProgID="Equation.3" ShapeID="_x0000_i1049" DrawAspect="Content" ObjectID="_1516426738" r:id="rId53"/>
        </w:object>
      </w:r>
    </w:p>
    <w:p w:rsidR="00FB507A" w:rsidRDefault="00FB507A" w:rsidP="00FB507A">
      <w:pPr>
        <w:rPr>
          <w:sz w:val="24"/>
          <w:szCs w:val="24"/>
        </w:rPr>
      </w:pPr>
      <w:r>
        <w:rPr>
          <w:sz w:val="24"/>
          <w:szCs w:val="24"/>
        </w:rPr>
        <w:t>В соответствии с описанной в лекции методикой требуется:</w:t>
      </w:r>
    </w:p>
    <w:p w:rsidR="00FB507A" w:rsidRDefault="00FB507A" w:rsidP="00FB507A">
      <w:pPr>
        <w:numPr>
          <w:ilvl w:val="0"/>
          <w:numId w:val="2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Вывести систему условий оптимальности.</w:t>
      </w:r>
    </w:p>
    <w:p w:rsidR="00FB507A" w:rsidRDefault="00FB507A" w:rsidP="00FB507A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Записать алгоритм решения задачи.</w:t>
      </w:r>
    </w:p>
    <w:p w:rsidR="00FB507A" w:rsidRDefault="00FB507A" w:rsidP="00FB507A">
      <w:pPr>
        <w:rPr>
          <w:sz w:val="24"/>
          <w:szCs w:val="24"/>
        </w:rPr>
      </w:pPr>
    </w:p>
    <w:p w:rsidR="00BA631B" w:rsidRDefault="00BA631B" w:rsidP="00BA6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1</w:t>
      </w:r>
      <w:r w:rsidR="007620F0">
        <w:rPr>
          <w:b/>
          <w:sz w:val="24"/>
          <w:szCs w:val="24"/>
        </w:rPr>
        <w:t>4</w:t>
      </w:r>
    </w:p>
    <w:p w:rsidR="00FB507A" w:rsidRDefault="00BA631B" w:rsidP="00BA631B">
      <w:pPr>
        <w:jc w:val="center"/>
        <w:rPr>
          <w:b/>
          <w:sz w:val="24"/>
          <w:szCs w:val="24"/>
        </w:rPr>
      </w:pPr>
      <w:r w:rsidRPr="004557B6">
        <w:rPr>
          <w:b/>
          <w:sz w:val="24"/>
          <w:szCs w:val="24"/>
        </w:rPr>
        <w:t>СРС-</w:t>
      </w:r>
      <w:r>
        <w:rPr>
          <w:b/>
          <w:sz w:val="24"/>
          <w:szCs w:val="24"/>
        </w:rPr>
        <w:t>1</w:t>
      </w:r>
      <w:r w:rsidR="007620F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A631B">
        <w:rPr>
          <w:b/>
          <w:sz w:val="24"/>
          <w:szCs w:val="24"/>
        </w:rPr>
        <w:t>Анализ явления бифуркации</w:t>
      </w:r>
    </w:p>
    <w:p w:rsidR="00BA631B" w:rsidRPr="00BA631B" w:rsidRDefault="00BA631B" w:rsidP="00912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пример функции, зависящей от параметра, для которой </w:t>
      </w:r>
      <w:r w:rsidR="00912AA4">
        <w:rPr>
          <w:sz w:val="24"/>
          <w:szCs w:val="24"/>
        </w:rPr>
        <w:t>соответствующее условие стационарности допускает явление бифуркации. На всем множестве параметров проверить, доставляют ли соответствующие точки стационарности экстремум функции.</w:t>
      </w:r>
    </w:p>
    <w:sectPr w:rsidR="00BA631B" w:rsidRPr="00BA631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hanging="51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226220F"/>
    <w:multiLevelType w:val="hybridMultilevel"/>
    <w:tmpl w:val="B30C8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B7141"/>
    <w:multiLevelType w:val="hybridMultilevel"/>
    <w:tmpl w:val="57A0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92355"/>
    <w:multiLevelType w:val="hybridMultilevel"/>
    <w:tmpl w:val="3BEE7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F1C29"/>
    <w:multiLevelType w:val="hybridMultilevel"/>
    <w:tmpl w:val="0F12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B6403"/>
    <w:multiLevelType w:val="hybridMultilevel"/>
    <w:tmpl w:val="1B96B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F58DD"/>
    <w:multiLevelType w:val="hybridMultilevel"/>
    <w:tmpl w:val="E090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437A8"/>
    <w:multiLevelType w:val="hybridMultilevel"/>
    <w:tmpl w:val="D6F6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30D45"/>
    <w:multiLevelType w:val="hybridMultilevel"/>
    <w:tmpl w:val="7A34B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0212B"/>
    <w:multiLevelType w:val="hybridMultilevel"/>
    <w:tmpl w:val="7196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63257"/>
    <w:multiLevelType w:val="hybridMultilevel"/>
    <w:tmpl w:val="D338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34E56"/>
    <w:multiLevelType w:val="hybridMultilevel"/>
    <w:tmpl w:val="EEA84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56800"/>
    <w:multiLevelType w:val="hybridMultilevel"/>
    <w:tmpl w:val="3BD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32D09"/>
    <w:multiLevelType w:val="hybridMultilevel"/>
    <w:tmpl w:val="C338B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809B6"/>
    <w:multiLevelType w:val="hybridMultilevel"/>
    <w:tmpl w:val="6970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8005B"/>
    <w:multiLevelType w:val="hybridMultilevel"/>
    <w:tmpl w:val="AF38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33492"/>
    <w:multiLevelType w:val="hybridMultilevel"/>
    <w:tmpl w:val="E99E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614FE"/>
    <w:multiLevelType w:val="hybridMultilevel"/>
    <w:tmpl w:val="FF8C3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F1734A"/>
    <w:multiLevelType w:val="hybridMultilevel"/>
    <w:tmpl w:val="403C9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8477F"/>
    <w:multiLevelType w:val="hybridMultilevel"/>
    <w:tmpl w:val="0D08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B7F38"/>
    <w:multiLevelType w:val="hybridMultilevel"/>
    <w:tmpl w:val="BF84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F3860"/>
    <w:multiLevelType w:val="hybridMultilevel"/>
    <w:tmpl w:val="E4E6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57716"/>
    <w:multiLevelType w:val="hybridMultilevel"/>
    <w:tmpl w:val="9388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A1928"/>
    <w:multiLevelType w:val="hybridMultilevel"/>
    <w:tmpl w:val="80D4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277848"/>
    <w:multiLevelType w:val="hybridMultilevel"/>
    <w:tmpl w:val="7FA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66550"/>
    <w:multiLevelType w:val="hybridMultilevel"/>
    <w:tmpl w:val="170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9"/>
  </w:num>
  <w:num w:numId="5">
    <w:abstractNumId w:val="16"/>
  </w:num>
  <w:num w:numId="6">
    <w:abstractNumId w:val="13"/>
  </w:num>
  <w:num w:numId="7">
    <w:abstractNumId w:val="18"/>
  </w:num>
  <w:num w:numId="8">
    <w:abstractNumId w:val="11"/>
  </w:num>
  <w:num w:numId="9">
    <w:abstractNumId w:val="21"/>
  </w:num>
  <w:num w:numId="10">
    <w:abstractNumId w:val="32"/>
  </w:num>
  <w:num w:numId="11">
    <w:abstractNumId w:val="23"/>
  </w:num>
  <w:num w:numId="12">
    <w:abstractNumId w:val="19"/>
  </w:num>
  <w:num w:numId="13">
    <w:abstractNumId w:val="12"/>
  </w:num>
  <w:num w:numId="14">
    <w:abstractNumId w:val="15"/>
  </w:num>
  <w:num w:numId="15">
    <w:abstractNumId w:val="26"/>
  </w:num>
  <w:num w:numId="16">
    <w:abstractNumId w:val="20"/>
  </w:num>
  <w:num w:numId="17">
    <w:abstractNumId w:val="28"/>
  </w:num>
  <w:num w:numId="18">
    <w:abstractNumId w:val="10"/>
  </w:num>
  <w:num w:numId="19">
    <w:abstractNumId w:val="17"/>
  </w:num>
  <w:num w:numId="20">
    <w:abstractNumId w:val="22"/>
  </w:num>
  <w:num w:numId="21">
    <w:abstractNumId w:val="25"/>
  </w:num>
  <w:num w:numId="22">
    <w:abstractNumId w:val="8"/>
  </w:num>
  <w:num w:numId="23">
    <w:abstractNumId w:val="31"/>
  </w:num>
  <w:num w:numId="24">
    <w:abstractNumId w:val="27"/>
  </w:num>
  <w:num w:numId="25">
    <w:abstractNumId w:val="3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F5"/>
    <w:rsid w:val="00020F4B"/>
    <w:rsid w:val="0002153F"/>
    <w:rsid w:val="00041AA4"/>
    <w:rsid w:val="000725D7"/>
    <w:rsid w:val="000C237B"/>
    <w:rsid w:val="00105FD9"/>
    <w:rsid w:val="00107A3A"/>
    <w:rsid w:val="001242F6"/>
    <w:rsid w:val="00133C28"/>
    <w:rsid w:val="0018406F"/>
    <w:rsid w:val="00203D26"/>
    <w:rsid w:val="00205616"/>
    <w:rsid w:val="00220620"/>
    <w:rsid w:val="00262456"/>
    <w:rsid w:val="00273B51"/>
    <w:rsid w:val="002C09CF"/>
    <w:rsid w:val="00325E5D"/>
    <w:rsid w:val="003634A8"/>
    <w:rsid w:val="003A13A5"/>
    <w:rsid w:val="003F2F69"/>
    <w:rsid w:val="00413761"/>
    <w:rsid w:val="00414B8B"/>
    <w:rsid w:val="0041672C"/>
    <w:rsid w:val="004557B6"/>
    <w:rsid w:val="00457241"/>
    <w:rsid w:val="0049779F"/>
    <w:rsid w:val="005150A4"/>
    <w:rsid w:val="005358C5"/>
    <w:rsid w:val="005707E9"/>
    <w:rsid w:val="00577447"/>
    <w:rsid w:val="005B103A"/>
    <w:rsid w:val="00622337"/>
    <w:rsid w:val="00624665"/>
    <w:rsid w:val="00663A92"/>
    <w:rsid w:val="00690537"/>
    <w:rsid w:val="006906B6"/>
    <w:rsid w:val="007620F0"/>
    <w:rsid w:val="007822D0"/>
    <w:rsid w:val="007B79C5"/>
    <w:rsid w:val="00852EF5"/>
    <w:rsid w:val="00877E53"/>
    <w:rsid w:val="008C30C4"/>
    <w:rsid w:val="008C3F30"/>
    <w:rsid w:val="008D2FFD"/>
    <w:rsid w:val="008E5FBC"/>
    <w:rsid w:val="008F0254"/>
    <w:rsid w:val="00912AA4"/>
    <w:rsid w:val="00925249"/>
    <w:rsid w:val="00933518"/>
    <w:rsid w:val="00942AE1"/>
    <w:rsid w:val="00974884"/>
    <w:rsid w:val="009A7068"/>
    <w:rsid w:val="009C1A5E"/>
    <w:rsid w:val="00A12DA4"/>
    <w:rsid w:val="00A33D9F"/>
    <w:rsid w:val="00AB3B0B"/>
    <w:rsid w:val="00AF0421"/>
    <w:rsid w:val="00B33541"/>
    <w:rsid w:val="00B54F07"/>
    <w:rsid w:val="00B95514"/>
    <w:rsid w:val="00BA631B"/>
    <w:rsid w:val="00BF68CF"/>
    <w:rsid w:val="00CC1D5E"/>
    <w:rsid w:val="00D8233C"/>
    <w:rsid w:val="00DF2A14"/>
    <w:rsid w:val="00E310B8"/>
    <w:rsid w:val="00E727C5"/>
    <w:rsid w:val="00ED37CE"/>
    <w:rsid w:val="00EE0ED3"/>
    <w:rsid w:val="00F127B4"/>
    <w:rsid w:val="00FB1BE9"/>
    <w:rsid w:val="00FB3E44"/>
    <w:rsid w:val="00FB507A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2162-D53E-4C67-AFB6-A23139B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  <w:rPr>
      <w:rFonts w:ascii="Verdana" w:hAnsi="Verdana"/>
      <w:color w:val="000000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24"/>
    </w:rPr>
  </w:style>
  <w:style w:type="paragraph" w:styleId="a7">
    <w:name w:val="Subtitle"/>
    <w:basedOn w:val="Heading"/>
    <w:next w:val="a3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397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20">
    <w:name w:val="Body Text Indent 2"/>
    <w:basedOn w:val="a"/>
    <w:rsid w:val="005150A4"/>
    <w:pPr>
      <w:spacing w:after="120" w:line="480" w:lineRule="auto"/>
      <w:ind w:left="283"/>
    </w:pPr>
  </w:style>
  <w:style w:type="character" w:styleId="a9">
    <w:name w:val="Hyperlink"/>
    <w:basedOn w:val="a0"/>
    <w:rsid w:val="00B54F07"/>
    <w:rPr>
      <w:color w:val="0000FF"/>
      <w:u w:val="single"/>
    </w:rPr>
  </w:style>
  <w:style w:type="table" w:styleId="aa">
    <w:name w:val="Table Grid"/>
    <w:basedOn w:val="a1"/>
    <w:rsid w:val="00E727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30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30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>Home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223</dc:creator>
  <cp:keywords/>
  <dc:description/>
  <cp:lastModifiedBy>admin</cp:lastModifiedBy>
  <cp:revision>4</cp:revision>
  <cp:lastPrinted>2015-09-09T06:31:00Z</cp:lastPrinted>
  <dcterms:created xsi:type="dcterms:W3CDTF">2015-09-09T06:31:00Z</dcterms:created>
  <dcterms:modified xsi:type="dcterms:W3CDTF">2016-02-08T02:51:00Z</dcterms:modified>
</cp:coreProperties>
</file>